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FE2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2E015828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30BA7902" w14:textId="77777777" w:rsidR="00FB58EE" w:rsidRDefault="00FB58EE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1616451D" w:rsidR="000E16D2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 w:rsidR="00957FF4">
        <w:rPr>
          <w:rFonts w:ascii="Calibri" w:hAnsi="Calibri" w:cs="Calibri"/>
          <w:b/>
          <w:bCs/>
          <w:color w:val="040B54"/>
          <w:sz w:val="48"/>
          <w:szCs w:val="48"/>
        </w:rPr>
        <w:t>CODE OF CONDUCT - PLAYERS</w:t>
      </w:r>
    </w:p>
    <w:p w14:paraId="1E3CB9AF" w14:textId="0331522B" w:rsidR="002F32F4" w:rsidRPr="002F32F4" w:rsidRDefault="00957F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>
        <w:rPr>
          <w:rFonts w:ascii="Calibri" w:hAnsi="Calibri" w:cs="Calibri"/>
          <w:b/>
          <w:bCs/>
          <w:color w:val="040B54"/>
          <w:sz w:val="32"/>
          <w:szCs w:val="32"/>
        </w:rPr>
        <w:t>Season 2022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455FC15C" w14:textId="77777777" w:rsidR="00FB58EE" w:rsidRPr="00211F54" w:rsidRDefault="00FB58EE" w:rsidP="00FB58EE">
      <w:pPr>
        <w:pStyle w:val="QMBODYTEXT"/>
        <w:rPr>
          <w:b/>
          <w:sz w:val="36"/>
          <w:szCs w:val="36"/>
        </w:rPr>
      </w:pPr>
      <w:r w:rsidRPr="003D43F0">
        <w:t xml:space="preserve">We all have a responsibility to promote high standards of </w:t>
      </w:r>
      <w:proofErr w:type="spellStart"/>
      <w:r w:rsidRPr="003D43F0">
        <w:t>behaviour</w:t>
      </w:r>
      <w:proofErr w:type="spellEnd"/>
      <w:r w:rsidRPr="003D43F0">
        <w:t xml:space="preserve"> in the game.</w:t>
      </w:r>
      <w:r>
        <w:t xml:space="preserve"> </w:t>
      </w:r>
      <w:r w:rsidRPr="003D43F0">
        <w:t>As a player, you have a big part to play.</w:t>
      </w:r>
      <w:r w:rsidRPr="00035B6B">
        <w:t xml:space="preserve"> Fair Play and respect for all o</w:t>
      </w:r>
      <w:r>
        <w:t>thers in the game is essential.</w:t>
      </w:r>
      <w:r w:rsidRPr="003D43F0">
        <w:t xml:space="preserve"> We are asking e</w:t>
      </w:r>
      <w:r>
        <w:t xml:space="preserve">very player to follow a Code of Conduct to </w:t>
      </w:r>
      <w:proofErr w:type="spellStart"/>
      <w:r>
        <w:t>Honour</w:t>
      </w:r>
      <w:proofErr w:type="spellEnd"/>
      <w:r>
        <w:t xml:space="preserve"> Our G</w:t>
      </w:r>
      <w:r w:rsidRPr="003D43F0">
        <w:t>ame</w:t>
      </w:r>
    </w:p>
    <w:p w14:paraId="0589C642" w14:textId="77777777" w:rsidR="00FB58EE" w:rsidRPr="00035B6B" w:rsidRDefault="00FB58EE" w:rsidP="00FB58EE">
      <w:pPr>
        <w:pStyle w:val="QMBODYTEXT"/>
      </w:pPr>
      <w:r w:rsidRPr="00035B6B">
        <w:t>When playing football, I will:</w:t>
      </w:r>
    </w:p>
    <w:p w14:paraId="118791AB" w14:textId="77777777" w:rsidR="00FB58EE" w:rsidRPr="003D43F0" w:rsidRDefault="00FB58EE" w:rsidP="00FB58EE">
      <w:pPr>
        <w:spacing w:after="120" w:line="360" w:lineRule="auto"/>
        <w:ind w:right="2245"/>
        <w:rPr>
          <w:rFonts w:ascii="Gill Sans MT" w:hAnsi="Gill Sans MT"/>
          <w:b/>
          <w:color w:val="0070C0"/>
        </w:rPr>
      </w:pPr>
    </w:p>
    <w:p w14:paraId="18EC0FBC" w14:textId="77777777" w:rsidR="00FB58EE" w:rsidRPr="008516BE" w:rsidRDefault="00FB58EE" w:rsidP="00FB58EE">
      <w:pPr>
        <w:pStyle w:val="QMBULLETS"/>
      </w:pPr>
      <w:r>
        <w:t xml:space="preserve">Always work hard to learn and improve and </w:t>
      </w:r>
      <w:r w:rsidRPr="008516BE">
        <w:t>play to the best of my ability</w:t>
      </w:r>
    </w:p>
    <w:p w14:paraId="33246522" w14:textId="77777777" w:rsidR="00FB58EE" w:rsidRPr="008516BE" w:rsidRDefault="00FB58EE" w:rsidP="00FB58EE">
      <w:pPr>
        <w:pStyle w:val="QMBULLETS"/>
      </w:pPr>
      <w:r w:rsidRPr="008516BE">
        <w:t>Play fairly with sportsmanship and respect</w:t>
      </w:r>
      <w:r>
        <w:t xml:space="preserve"> to </w:t>
      </w:r>
      <w:proofErr w:type="spellStart"/>
      <w:r>
        <w:t>Honour</w:t>
      </w:r>
      <w:proofErr w:type="spellEnd"/>
      <w:r>
        <w:t xml:space="preserve"> Our Game</w:t>
      </w:r>
    </w:p>
    <w:p w14:paraId="164887EB" w14:textId="77777777" w:rsidR="00FB58EE" w:rsidRPr="008516BE" w:rsidRDefault="00FB58EE" w:rsidP="00FB58EE">
      <w:pPr>
        <w:pStyle w:val="QMBULLETS"/>
      </w:pPr>
      <w:r w:rsidRPr="008516BE">
        <w:t>Respe</w:t>
      </w:r>
      <w:r>
        <w:t>ct my team-mates, opposition</w:t>
      </w:r>
      <w:r w:rsidRPr="008516BE">
        <w:t xml:space="preserve">, </w:t>
      </w:r>
      <w:r>
        <w:t>officials and self</w:t>
      </w:r>
    </w:p>
    <w:p w14:paraId="77930F8B" w14:textId="77777777" w:rsidR="00FB58EE" w:rsidRPr="008516BE" w:rsidRDefault="00FB58EE" w:rsidP="00FB58EE">
      <w:pPr>
        <w:pStyle w:val="QMBULLETS"/>
      </w:pPr>
      <w:r>
        <w:t xml:space="preserve">Play by the rules and always respect </w:t>
      </w:r>
      <w:r w:rsidRPr="008516BE">
        <w:t>the referee</w:t>
      </w:r>
    </w:p>
    <w:p w14:paraId="5FC84B25" w14:textId="77777777" w:rsidR="00FB58EE" w:rsidRPr="008516BE" w:rsidRDefault="00FB58EE" w:rsidP="00FB58EE">
      <w:pPr>
        <w:pStyle w:val="QMBULLETS"/>
      </w:pPr>
      <w:r w:rsidRPr="008516BE">
        <w:t>Value your opposition by playing hard and fair</w:t>
      </w:r>
    </w:p>
    <w:p w14:paraId="21F7A9D4" w14:textId="77777777" w:rsidR="00FB58EE" w:rsidRPr="008516BE" w:rsidRDefault="00FB58EE" w:rsidP="00FB58EE">
      <w:pPr>
        <w:pStyle w:val="QMBULLETS"/>
      </w:pPr>
      <w:r w:rsidRPr="008516BE">
        <w:t>Shake hands with the other team and referee at the end of the game</w:t>
      </w:r>
    </w:p>
    <w:p w14:paraId="353AE642" w14:textId="77777777" w:rsidR="00FB58EE" w:rsidRPr="008516BE" w:rsidRDefault="00FB58EE" w:rsidP="00FB58EE">
      <w:pPr>
        <w:pStyle w:val="QMBULLETS"/>
      </w:pPr>
      <w:r w:rsidRPr="008516BE">
        <w:t>Lead by example both on and off the pitch</w:t>
      </w:r>
    </w:p>
    <w:p w14:paraId="2FA04D51" w14:textId="77777777" w:rsidR="00FB58EE" w:rsidRPr="008516BE" w:rsidRDefault="00FB58EE" w:rsidP="00FB58EE">
      <w:pPr>
        <w:pStyle w:val="QMBULLETS"/>
      </w:pPr>
      <w:r w:rsidRPr="008516BE">
        <w:t>Listen and respond to what my coach tells me</w:t>
      </w:r>
    </w:p>
    <w:p w14:paraId="33C2E003" w14:textId="77777777" w:rsidR="00FB58EE" w:rsidRDefault="00FB58EE" w:rsidP="00FB58EE">
      <w:pPr>
        <w:pStyle w:val="QMBULLETS"/>
      </w:pPr>
      <w:r w:rsidRPr="008516BE">
        <w:t>Talk to someone I trust or the club welfare officer if I’m unhappy about anything at my club.</w:t>
      </w:r>
    </w:p>
    <w:p w14:paraId="062D75AF" w14:textId="77777777" w:rsidR="00FB58EE" w:rsidRPr="008516BE" w:rsidRDefault="00FB58EE" w:rsidP="00FB58EE">
      <w:pPr>
        <w:pStyle w:val="QMBULLETS"/>
        <w:numPr>
          <w:ilvl w:val="0"/>
          <w:numId w:val="0"/>
        </w:numPr>
        <w:ind w:left="720"/>
      </w:pPr>
    </w:p>
    <w:p w14:paraId="5618A6C9" w14:textId="77777777" w:rsidR="00FB58EE" w:rsidRDefault="00FB58EE" w:rsidP="00FB58EE">
      <w:pPr>
        <w:pStyle w:val="QMBODYTEXT"/>
      </w:pPr>
      <w:r w:rsidRPr="00211F54">
        <w:t>I understand that if I do not follow the Code</w:t>
      </w:r>
      <w:r>
        <w:t xml:space="preserve"> of conduct</w:t>
      </w:r>
      <w:r w:rsidRPr="00211F54">
        <w:t>, actions may be taken by my club, league or National Association.</w:t>
      </w:r>
    </w:p>
    <w:p w14:paraId="0AC342BE" w14:textId="77777777" w:rsidR="00FB58EE" w:rsidRDefault="00FB58EE" w:rsidP="00FB58EE">
      <w:pPr>
        <w:pStyle w:val="QMBODYTEXT"/>
      </w:pPr>
    </w:p>
    <w:p w14:paraId="1908795E" w14:textId="77777777" w:rsidR="00FB58EE" w:rsidRDefault="00FB58EE" w:rsidP="00FB58EE">
      <w:pPr>
        <w:pStyle w:val="QMBODYTEXT"/>
      </w:pPr>
    </w:p>
    <w:p w14:paraId="7524C6DD" w14:textId="77777777" w:rsidR="00FB58EE" w:rsidRDefault="00FB58EE" w:rsidP="00FB58EE">
      <w:pPr>
        <w:pStyle w:val="QMBODYTEXT"/>
      </w:pPr>
    </w:p>
    <w:p w14:paraId="7FE41EB4" w14:textId="77777777" w:rsidR="00FB58EE" w:rsidRDefault="00FB58EE" w:rsidP="00FB58EE">
      <w:pPr>
        <w:pStyle w:val="QMBODYTEXT"/>
      </w:pPr>
      <w:r>
        <w:t>Player: ________________________________________________________</w:t>
      </w:r>
    </w:p>
    <w:p w14:paraId="1EEE0393" w14:textId="77777777" w:rsidR="00FB58EE" w:rsidRDefault="00FB58EE" w:rsidP="00FB58EE">
      <w:pPr>
        <w:pStyle w:val="QMBODYTEXT"/>
      </w:pPr>
    </w:p>
    <w:p w14:paraId="2C0BD879" w14:textId="77777777" w:rsidR="00FB58EE" w:rsidRDefault="00FB58EE" w:rsidP="00FB58EE">
      <w:pPr>
        <w:pStyle w:val="QMBODYTEXT"/>
      </w:pPr>
    </w:p>
    <w:p w14:paraId="6390452B" w14:textId="77777777" w:rsidR="00FB58EE" w:rsidRDefault="00FB58EE" w:rsidP="00FB58EE">
      <w:pPr>
        <w:pStyle w:val="QMBODYTEXT"/>
      </w:pPr>
    </w:p>
    <w:p w14:paraId="6D7ADB9F" w14:textId="77777777" w:rsidR="00FB58EE" w:rsidRDefault="00FB58EE" w:rsidP="00FB58EE">
      <w:pPr>
        <w:pStyle w:val="QMBODYTEXT"/>
      </w:pPr>
      <w:r>
        <w:t>Coach: ________________________________________________________</w:t>
      </w:r>
    </w:p>
    <w:p w14:paraId="5D7C6B07" w14:textId="77777777" w:rsidR="00FB58EE" w:rsidRDefault="00FB58EE" w:rsidP="00FB58EE">
      <w:pPr>
        <w:pStyle w:val="QMBODYTEXT"/>
      </w:pPr>
    </w:p>
    <w:p w14:paraId="0922D9EA" w14:textId="77777777" w:rsidR="00FB58EE" w:rsidRDefault="00FB58EE" w:rsidP="00FB58EE">
      <w:pPr>
        <w:pStyle w:val="QMBODYTEXT"/>
      </w:pPr>
    </w:p>
    <w:p w14:paraId="190EAED7" w14:textId="77777777" w:rsidR="00FB58EE" w:rsidRDefault="00FB58EE" w:rsidP="00FB58EE">
      <w:pPr>
        <w:pStyle w:val="QMBODYTEXT"/>
      </w:pPr>
    </w:p>
    <w:p w14:paraId="1D4842E6" w14:textId="77777777" w:rsidR="00FB58EE" w:rsidRPr="008516BE" w:rsidRDefault="00FB58EE" w:rsidP="00FB58EE">
      <w:pPr>
        <w:pStyle w:val="QMBODYTEXT"/>
      </w:pPr>
      <w:r>
        <w:t>Date: _________________________________________________________</w:t>
      </w:r>
    </w:p>
    <w:p w14:paraId="48508212" w14:textId="77777777" w:rsidR="009D7803" w:rsidRDefault="009D7803" w:rsidP="00FB58EE">
      <w:pPr>
        <w:pStyle w:val="QMBODYTEXT"/>
      </w:pPr>
    </w:p>
    <w:sectPr w:rsidR="009D7803" w:rsidSect="001D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3586" w14:textId="77777777" w:rsidR="0060739C" w:rsidRDefault="0060739C" w:rsidP="00FC22BA">
      <w:r>
        <w:separator/>
      </w:r>
    </w:p>
  </w:endnote>
  <w:endnote w:type="continuationSeparator" w:id="0">
    <w:p w14:paraId="48E3FE7F" w14:textId="77777777" w:rsidR="0060739C" w:rsidRDefault="0060739C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FB58EE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BBC0" w14:textId="77777777" w:rsidR="00957FF4" w:rsidRDefault="0095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FBA" w14:textId="77777777" w:rsidR="0060739C" w:rsidRDefault="0060739C" w:rsidP="00FC22BA">
      <w:r>
        <w:separator/>
      </w:r>
    </w:p>
  </w:footnote>
  <w:footnote w:type="continuationSeparator" w:id="0">
    <w:p w14:paraId="74464602" w14:textId="77777777" w:rsidR="0060739C" w:rsidRDefault="0060739C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899" w14:textId="77777777" w:rsidR="00957FF4" w:rsidRDefault="00957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B1F7" w14:textId="77777777" w:rsidR="00957FF4" w:rsidRDefault="00957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49332E13" w:rsidR="00A93076" w:rsidRDefault="00957FF4">
    <w:pPr>
      <w:pStyle w:val="Header"/>
    </w:pPr>
    <w:r w:rsidRPr="00F62B78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B94E0B7" wp14:editId="5FAB4998">
          <wp:simplePos x="0" y="0"/>
          <wp:positionH relativeFrom="column">
            <wp:posOffset>5196840</wp:posOffset>
          </wp:positionH>
          <wp:positionV relativeFrom="paragraph">
            <wp:posOffset>284480</wp:posOffset>
          </wp:positionV>
          <wp:extent cx="621030" cy="6210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07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AF31D" wp14:editId="416F1D5E">
              <wp:simplePos x="0" y="0"/>
              <wp:positionH relativeFrom="column">
                <wp:posOffset>-114300</wp:posOffset>
              </wp:positionH>
              <wp:positionV relativeFrom="paragraph">
                <wp:posOffset>685800</wp:posOffset>
              </wp:positionV>
              <wp:extent cx="96012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FACF8" w14:textId="74E05B5D" w:rsidR="00A93076" w:rsidRPr="00FC22BA" w:rsidRDefault="00957FF4">
                          <w:pPr>
                            <w:rPr>
                              <w:rFonts w:ascii="B Frutiger Bold" w:hAnsi="B Frutiger Bold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>QUEEN”S</w:t>
                          </w:r>
                          <w:proofErr w:type="gramEnd"/>
                          <w:r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PARK FOOTBALL CLUB -</w:t>
                          </w:r>
                          <w:r w:rsidR="00A93076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2F32F4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>CODE OF CONDUCT</w:t>
                          </w:r>
                          <w:r w:rsidR="00A93076" w:rsidRPr="00A55F6A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4pt;width:7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" filled="f" stroked="f">
              <v:textbox>
                <w:txbxContent>
                  <w:p w14:paraId="017FACF8" w14:textId="74E05B5D" w:rsidR="00A93076" w:rsidRPr="00FC22BA" w:rsidRDefault="00957FF4">
                    <w:pPr>
                      <w:rPr>
                        <w:rFonts w:ascii="B Frutiger Bold" w:hAnsi="B Frutiger Bold"/>
                        <w:color w:val="FFFFFF" w:themeColor="background1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>QUEEN”S</w:t>
                    </w:r>
                    <w:proofErr w:type="gramEnd"/>
                    <w:r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 xml:space="preserve"> PARK FOOTBALL CLUB -</w:t>
                    </w:r>
                    <w:r w:rsidR="00A93076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 xml:space="preserve"> </w:t>
                    </w:r>
                    <w:r w:rsidR="002F32F4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>CODE OF CONDUCT</w:t>
                    </w:r>
                    <w:r w:rsidR="00A93076" w:rsidRPr="00A55F6A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65C6"/>
    <w:multiLevelType w:val="hybridMultilevel"/>
    <w:tmpl w:val="B99C39BA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25"/>
  </w:num>
  <w:num w:numId="18">
    <w:abstractNumId w:val="29"/>
  </w:num>
  <w:num w:numId="19">
    <w:abstractNumId w:val="16"/>
  </w:num>
  <w:num w:numId="20">
    <w:abstractNumId w:val="26"/>
  </w:num>
  <w:num w:numId="21">
    <w:abstractNumId w:val="28"/>
  </w:num>
  <w:num w:numId="22">
    <w:abstractNumId w:val="19"/>
  </w:num>
  <w:num w:numId="23">
    <w:abstractNumId w:val="27"/>
  </w:num>
  <w:num w:numId="24">
    <w:abstractNumId w:val="23"/>
  </w:num>
  <w:num w:numId="25">
    <w:abstractNumId w:val="21"/>
  </w:num>
  <w:num w:numId="26">
    <w:abstractNumId w:val="24"/>
  </w:num>
  <w:num w:numId="27">
    <w:abstractNumId w:val="18"/>
  </w:num>
  <w:num w:numId="28">
    <w:abstractNumId w:val="15"/>
  </w:num>
  <w:num w:numId="29">
    <w:abstractNumId w:val="31"/>
  </w:num>
  <w:num w:numId="30">
    <w:abstractNumId w:val="17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D55E8"/>
    <w:rsid w:val="001D5951"/>
    <w:rsid w:val="002F32F4"/>
    <w:rsid w:val="004D4450"/>
    <w:rsid w:val="0060739C"/>
    <w:rsid w:val="006143CE"/>
    <w:rsid w:val="00957FF4"/>
    <w:rsid w:val="009D7803"/>
    <w:rsid w:val="009E67C1"/>
    <w:rsid w:val="00A376EF"/>
    <w:rsid w:val="00A55F6A"/>
    <w:rsid w:val="00A73004"/>
    <w:rsid w:val="00A93076"/>
    <w:rsid w:val="00BA31AF"/>
    <w:rsid w:val="00C57A9C"/>
    <w:rsid w:val="00D32DE5"/>
    <w:rsid w:val="00D5597E"/>
    <w:rsid w:val="00D74D2E"/>
    <w:rsid w:val="00E527B0"/>
    <w:rsid w:val="00E827A0"/>
    <w:rsid w:val="00F62B78"/>
    <w:rsid w:val="00FA64CA"/>
    <w:rsid w:val="00FB58EE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57CEB43D-AD66-461E-BB2E-79CC78D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2634D-BFDE-4E09-806C-273BAF2B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</vt:lpstr>
    </vt:vector>
  </TitlesOfParts>
  <Company>Scottish FA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Charlie Bennett</cp:lastModifiedBy>
  <cp:revision>2</cp:revision>
  <cp:lastPrinted>2012-09-13T20:28:00Z</cp:lastPrinted>
  <dcterms:created xsi:type="dcterms:W3CDTF">2022-01-24T09:51:00Z</dcterms:created>
  <dcterms:modified xsi:type="dcterms:W3CDTF">2022-01-24T09:51:00Z</dcterms:modified>
</cp:coreProperties>
</file>